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4C7F" w:rsidRDefault="00534C7F">
      <w:pPr>
        <w:pageBreakBefore/>
        <w:spacing w:before="120"/>
        <w:jc w:val="both"/>
      </w:pPr>
    </w:p>
    <w:bookmarkStart w:id="0" w:name="_GoBack"/>
    <w:p w:rsidR="00534C7F" w:rsidRPr="00D43C4A" w:rsidRDefault="0081316E" w:rsidP="00D43C4A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92710</wp:posOffset>
                </wp:positionV>
                <wp:extent cx="6275705" cy="9630410"/>
                <wp:effectExtent l="26670" t="26670" r="2222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963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4942" id="Rectangle 2" o:spid="_x0000_s1026" style="position:absolute;margin-left:-32.7pt;margin-top:7.3pt;width:494.15pt;height:758.3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" strokeweight="1.06mm"/>
            </w:pict>
          </mc:Fallback>
        </mc:AlternateContent>
      </w:r>
      <w:bookmarkEnd w:id="0"/>
    </w:p>
    <w:p w:rsidR="00534C7F" w:rsidRDefault="00534C7F">
      <w:pPr>
        <w:shd w:val="clear" w:color="auto" w:fill="DFDFDF"/>
        <w:ind w:left="567" w:right="141" w:hanging="567"/>
        <w:jc w:val="center"/>
        <w:rPr>
          <w:b/>
          <w:sz w:val="24"/>
        </w:rPr>
      </w:pPr>
      <w:r>
        <w:rPr>
          <w:b/>
          <w:sz w:val="24"/>
        </w:rPr>
        <w:t>FICHA DE AVALIAÇÃO DO ORIENTADOR</w:t>
      </w:r>
    </w:p>
    <w:p w:rsidR="00534C7F" w:rsidRDefault="00534C7F">
      <w:pPr>
        <w:ind w:left="567" w:hanging="567"/>
        <w:jc w:val="both"/>
        <w:rPr>
          <w:sz w:val="24"/>
        </w:rPr>
      </w:pPr>
    </w:p>
    <w:p w:rsidR="00D43C4A" w:rsidRDefault="00D43C4A" w:rsidP="00D43C4A">
      <w:pPr>
        <w:pStyle w:val="Ttulo1"/>
        <w:shd w:val="clear" w:color="auto" w:fill="E5E5E5"/>
        <w:tabs>
          <w:tab w:val="clear" w:pos="432"/>
          <w:tab w:val="num" w:pos="0"/>
        </w:tabs>
        <w:ind w:left="0" w:right="148" w:firstLine="0"/>
      </w:pPr>
      <w:r>
        <w:t xml:space="preserve">Aluno (a): </w:t>
      </w:r>
    </w:p>
    <w:p w:rsidR="00D43C4A" w:rsidRDefault="00D43C4A" w:rsidP="00D43C4A">
      <w:pPr>
        <w:ind w:left="567" w:hanging="567"/>
        <w:jc w:val="both"/>
        <w:rPr>
          <w:sz w:val="24"/>
        </w:rPr>
      </w:pPr>
    </w:p>
    <w:p w:rsidR="00534C7F" w:rsidRPr="00D43C4A" w:rsidRDefault="00D43C4A" w:rsidP="00D43C4A">
      <w:pPr>
        <w:pStyle w:val="Ttulo1"/>
        <w:shd w:val="clear" w:color="auto" w:fill="E5E5E5"/>
        <w:tabs>
          <w:tab w:val="clear" w:pos="432"/>
          <w:tab w:val="num" w:pos="0"/>
        </w:tabs>
        <w:ind w:left="0" w:right="148" w:firstLine="0"/>
      </w:pPr>
      <w:r>
        <w:t>Orientador (a):</w:t>
      </w:r>
    </w:p>
    <w:p w:rsidR="00D43C4A" w:rsidRDefault="00D43C4A">
      <w:pPr>
        <w:ind w:left="567" w:hanging="567"/>
        <w:jc w:val="both"/>
        <w:rPr>
          <w:sz w:val="24"/>
        </w:rPr>
      </w:pPr>
    </w:p>
    <w:p w:rsidR="00D43C4A" w:rsidRDefault="00D43C4A" w:rsidP="006C0989">
      <w:pPr>
        <w:pStyle w:val="Ttulo1"/>
        <w:shd w:val="clear" w:color="auto" w:fill="E5E5E5"/>
        <w:ind w:right="140"/>
      </w:pPr>
      <w:r>
        <w:t>Avaliação Acadêmica</w:t>
      </w:r>
      <w:r w:rsidR="006C0989">
        <w:t xml:space="preserve">: </w:t>
      </w:r>
      <w:proofErr w:type="gramStart"/>
      <w:r w:rsidR="006C0989">
        <w:t xml:space="preserve">   (</w:t>
      </w:r>
      <w:proofErr w:type="gramEnd"/>
      <w:r w:rsidR="006C0989">
        <w:t xml:space="preserve">   )  Mestrado   ou    (   ) Doutorado</w:t>
      </w:r>
    </w:p>
    <w:p w:rsidR="00D43C4A" w:rsidRDefault="00D43C4A">
      <w:pPr>
        <w:ind w:left="567" w:hanging="567"/>
        <w:jc w:val="both"/>
        <w:rPr>
          <w:sz w:val="24"/>
        </w:rPr>
      </w:pPr>
    </w:p>
    <w:p w:rsidR="00534C7F" w:rsidRDefault="00534C7F">
      <w:pPr>
        <w:ind w:left="567" w:hanging="567"/>
        <w:jc w:val="both"/>
        <w:rPr>
          <w:sz w:val="24"/>
        </w:rPr>
      </w:pPr>
      <w:r>
        <w:rPr>
          <w:sz w:val="24"/>
        </w:rPr>
        <w:t>Tempo de ingresso no curso</w:t>
      </w:r>
      <w:r w:rsidR="00606510">
        <w:rPr>
          <w:sz w:val="24"/>
        </w:rPr>
        <w:t xml:space="preserve"> </w:t>
      </w:r>
      <w:r>
        <w:rPr>
          <w:sz w:val="24"/>
        </w:rPr>
        <w:t>_____ meses</w:t>
      </w:r>
    </w:p>
    <w:p w:rsidR="001A2552" w:rsidRDefault="001A2552">
      <w:pPr>
        <w:ind w:left="567" w:hanging="567"/>
        <w:jc w:val="both"/>
        <w:rPr>
          <w:sz w:val="24"/>
        </w:rPr>
      </w:pPr>
      <w:r>
        <w:rPr>
          <w:sz w:val="24"/>
        </w:rPr>
        <w:t xml:space="preserve">Conclusão de créditos: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 SIM   (    ) NÃO</w:t>
      </w:r>
    </w:p>
    <w:p w:rsidR="001A2552" w:rsidRDefault="001A2552">
      <w:pPr>
        <w:ind w:left="567" w:hanging="567"/>
        <w:jc w:val="both"/>
        <w:rPr>
          <w:sz w:val="24"/>
        </w:rPr>
      </w:pPr>
      <w:r>
        <w:rPr>
          <w:sz w:val="24"/>
        </w:rPr>
        <w:t xml:space="preserve">Se doutorando realizou o Exame de Qualificação: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SIM     (    ) NÃO</w:t>
      </w:r>
    </w:p>
    <w:p w:rsidR="001A2552" w:rsidRDefault="001A2552">
      <w:pPr>
        <w:ind w:left="567" w:hanging="567"/>
        <w:jc w:val="both"/>
        <w:rPr>
          <w:sz w:val="24"/>
        </w:rPr>
      </w:pPr>
      <w:r>
        <w:rPr>
          <w:sz w:val="24"/>
        </w:rPr>
        <w:t xml:space="preserve">Se doutorando bolsista realizou o estágio na docência: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 SIM     (     ) NÃO </w:t>
      </w:r>
    </w:p>
    <w:p w:rsidR="00534C7F" w:rsidRDefault="00534C7F">
      <w:pPr>
        <w:ind w:left="567" w:hanging="567"/>
        <w:jc w:val="both"/>
        <w:rPr>
          <w:sz w:val="24"/>
        </w:rPr>
      </w:pPr>
    </w:p>
    <w:p w:rsidR="00534C7F" w:rsidRPr="001A2552" w:rsidRDefault="00534C7F" w:rsidP="001A2552">
      <w:pPr>
        <w:pStyle w:val="Ttulo1"/>
        <w:shd w:val="clear" w:color="auto" w:fill="E5E5E5"/>
        <w:ind w:right="5669"/>
      </w:pPr>
      <w:r>
        <w:t>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842"/>
      </w:tblGrid>
      <w:tr w:rsidR="000D594F" w:rsidTr="000D594F">
        <w:trPr>
          <w:gridAfter w:val="1"/>
          <w:wAfter w:w="1842" w:type="dxa"/>
        </w:trPr>
        <w:tc>
          <w:tcPr>
            <w:tcW w:w="6663" w:type="dxa"/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Coleta de dados finalizada</w:t>
            </w:r>
          </w:p>
        </w:tc>
      </w:tr>
      <w:tr w:rsidR="000D594F" w:rsidTr="0087233C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Análise dos dados finalizada</w:t>
            </w:r>
          </w:p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5C95" w:rsidRDefault="000D594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 w:rsidR="00032979">
              <w:rPr>
                <w:sz w:val="24"/>
              </w:rPr>
              <w:t xml:space="preserve">aluno está </w:t>
            </w:r>
            <w:r w:rsidR="00A85C95">
              <w:rPr>
                <w:sz w:val="24"/>
              </w:rPr>
              <w:t xml:space="preserve">cumprindo com integralidade suas atividades de pesquisa, de acordo com as </w:t>
            </w:r>
            <w:r w:rsidR="00FF2758">
              <w:rPr>
                <w:sz w:val="24"/>
              </w:rPr>
              <w:t xml:space="preserve">Normas do PGB e principalmente se for bolsista, as </w:t>
            </w:r>
            <w:r w:rsidR="00A85C95">
              <w:rPr>
                <w:sz w:val="24"/>
              </w:rPr>
              <w:t xml:space="preserve">Normas de </w:t>
            </w:r>
            <w:r w:rsidR="00624C61">
              <w:rPr>
                <w:sz w:val="24"/>
              </w:rPr>
              <w:t>C</w:t>
            </w:r>
            <w:r w:rsidR="00A85C95">
              <w:rPr>
                <w:sz w:val="24"/>
              </w:rPr>
              <w:t xml:space="preserve">oncessão e </w:t>
            </w:r>
            <w:r w:rsidR="00624C61">
              <w:rPr>
                <w:sz w:val="24"/>
              </w:rPr>
              <w:t>M</w:t>
            </w:r>
            <w:r w:rsidR="00A85C95">
              <w:rPr>
                <w:sz w:val="24"/>
              </w:rPr>
              <w:t>an</w:t>
            </w:r>
            <w:r w:rsidR="00624C61">
              <w:rPr>
                <w:sz w:val="24"/>
              </w:rPr>
              <w:t>utenção de Bolsas do Mestrado e D</w:t>
            </w:r>
            <w:r w:rsidR="00A85C95">
              <w:rPr>
                <w:sz w:val="24"/>
              </w:rPr>
              <w:t xml:space="preserve">outorado do PGB. </w:t>
            </w:r>
          </w:p>
          <w:p w:rsidR="000D594F" w:rsidRDefault="000D594F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Justifique</w:t>
            </w:r>
            <w:r w:rsidR="00A85C95">
              <w:rPr>
                <w:sz w:val="18"/>
              </w:rPr>
              <w:t xml:space="preserve"> sua resposta?</w:t>
            </w:r>
          </w:p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  <w:tr w:rsidR="000D594F" w:rsidTr="0087233C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94F" w:rsidRDefault="000D594F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85C95" w:rsidRDefault="00A85C95">
      <w:pPr>
        <w:ind w:left="567" w:hanging="567"/>
        <w:jc w:val="both"/>
      </w:pPr>
    </w:p>
    <w:p w:rsidR="00A85C95" w:rsidRDefault="00A85C95">
      <w:pPr>
        <w:ind w:left="567" w:hanging="567"/>
        <w:jc w:val="both"/>
        <w:rPr>
          <w:sz w:val="24"/>
        </w:rPr>
      </w:pPr>
    </w:p>
    <w:p w:rsidR="00534C7F" w:rsidRPr="001A2552" w:rsidRDefault="00534C7F" w:rsidP="001A2552">
      <w:pPr>
        <w:pStyle w:val="Ttulo1"/>
        <w:shd w:val="clear" w:color="auto" w:fill="E5E5E5"/>
        <w:ind w:right="5669"/>
      </w:pPr>
      <w:r>
        <w:t>Pós-graduando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0246D" w:rsidTr="00624C61">
        <w:tc>
          <w:tcPr>
            <w:tcW w:w="8647" w:type="dxa"/>
            <w:shd w:val="clear" w:color="auto" w:fill="auto"/>
          </w:tcPr>
          <w:p w:rsidR="0020246D" w:rsidRDefault="0020246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Considerando que o aluno</w:t>
            </w:r>
            <w:r w:rsidR="001A2552">
              <w:rPr>
                <w:sz w:val="24"/>
              </w:rPr>
              <w:t>, independente de ser bolsista,</w:t>
            </w:r>
            <w:r w:rsidR="00624C61">
              <w:rPr>
                <w:sz w:val="24"/>
              </w:rPr>
              <w:t xml:space="preserve"> </w:t>
            </w:r>
            <w:r>
              <w:rPr>
                <w:sz w:val="24"/>
              </w:rPr>
              <w:t>deve obrigatoriamente dedicar-se integralmente ao Curso.</w:t>
            </w:r>
          </w:p>
          <w:p w:rsidR="0020246D" w:rsidRDefault="0020246D" w:rsidP="001A2552">
            <w:pPr>
              <w:spacing w:before="120"/>
              <w:jc w:val="both"/>
            </w:pPr>
            <w:r>
              <w:rPr>
                <w:sz w:val="24"/>
              </w:rPr>
              <w:t xml:space="preserve">O orientador deve manifestar-se (com justificativa) sobre o desempenho do aluno quanto </w:t>
            </w:r>
            <w:r w:rsidR="00624C61">
              <w:rPr>
                <w:sz w:val="24"/>
              </w:rPr>
              <w:t>às</w:t>
            </w:r>
            <w:r>
              <w:rPr>
                <w:sz w:val="24"/>
              </w:rPr>
              <w:t xml:space="preserve"> atividades relacionadas </w:t>
            </w:r>
            <w:r w:rsidR="00624C61">
              <w:rPr>
                <w:sz w:val="24"/>
              </w:rPr>
              <w:t>à</w:t>
            </w:r>
            <w:r>
              <w:rPr>
                <w:sz w:val="24"/>
              </w:rPr>
              <w:t xml:space="preserve"> dissertação/tese</w:t>
            </w:r>
          </w:p>
        </w:tc>
      </w:tr>
    </w:tbl>
    <w:p w:rsidR="00534C7F" w:rsidRDefault="00534C7F">
      <w:pPr>
        <w:ind w:left="567" w:hanging="567"/>
        <w:jc w:val="both"/>
        <w:rPr>
          <w:sz w:val="24"/>
        </w:rPr>
      </w:pPr>
    </w:p>
    <w:p w:rsidR="00534C7F" w:rsidRDefault="00534C7F">
      <w:pPr>
        <w:ind w:left="567" w:hanging="567"/>
        <w:jc w:val="both"/>
        <w:rPr>
          <w:sz w:val="24"/>
        </w:rPr>
      </w:pPr>
      <w:r>
        <w:rPr>
          <w:sz w:val="24"/>
        </w:rPr>
        <w:t>Justificativa: _____________________________________________________________</w:t>
      </w:r>
    </w:p>
    <w:p w:rsidR="00534C7F" w:rsidRDefault="00534C7F">
      <w:pPr>
        <w:ind w:left="567" w:hanging="567"/>
        <w:jc w:val="both"/>
        <w:rPr>
          <w:sz w:val="24"/>
        </w:rPr>
      </w:pPr>
    </w:p>
    <w:p w:rsidR="00534C7F" w:rsidRDefault="00534C7F">
      <w:pPr>
        <w:ind w:left="567" w:hanging="567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534C7F" w:rsidRDefault="00534C7F">
      <w:pPr>
        <w:ind w:left="567" w:hanging="567"/>
        <w:jc w:val="both"/>
        <w:rPr>
          <w:sz w:val="24"/>
        </w:rPr>
      </w:pPr>
    </w:p>
    <w:p w:rsidR="00534C7F" w:rsidRDefault="00534C7F">
      <w:pPr>
        <w:ind w:left="567" w:hanging="567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534C7F" w:rsidRDefault="00534C7F">
      <w:pPr>
        <w:ind w:left="567" w:hanging="567"/>
        <w:jc w:val="both"/>
        <w:rPr>
          <w:sz w:val="24"/>
        </w:rPr>
      </w:pPr>
    </w:p>
    <w:p w:rsidR="00534C7F" w:rsidRDefault="00534C7F">
      <w:pPr>
        <w:ind w:left="567" w:hanging="567"/>
        <w:jc w:val="both"/>
        <w:rPr>
          <w:sz w:val="24"/>
        </w:rPr>
      </w:pPr>
    </w:p>
    <w:p w:rsidR="00534C7F" w:rsidRDefault="00534C7F">
      <w:pPr>
        <w:ind w:left="567" w:hanging="567"/>
        <w:jc w:val="both"/>
        <w:rPr>
          <w:sz w:val="24"/>
        </w:rPr>
      </w:pPr>
    </w:p>
    <w:p w:rsidR="00534C7F" w:rsidRDefault="00534C7F">
      <w:pPr>
        <w:ind w:left="567" w:hanging="567"/>
        <w:jc w:val="both"/>
        <w:rPr>
          <w:sz w:val="24"/>
        </w:rPr>
      </w:pPr>
      <w:r>
        <w:rPr>
          <w:sz w:val="24"/>
        </w:rPr>
        <w:t>Data: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Assinatura do orientador</w:t>
      </w:r>
    </w:p>
    <w:sectPr w:rsidR="00534C7F" w:rsidSect="00612CAF">
      <w:pgSz w:w="11906" w:h="16838"/>
      <w:pgMar w:top="851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36"/>
        </w:tabs>
        <w:ind w:left="936" w:hanging="51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36"/>
        </w:tabs>
        <w:ind w:left="936" w:hanging="51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B3"/>
    <w:rsid w:val="00032979"/>
    <w:rsid w:val="000A1D61"/>
    <w:rsid w:val="000D594F"/>
    <w:rsid w:val="001767ED"/>
    <w:rsid w:val="001A2552"/>
    <w:rsid w:val="001B0125"/>
    <w:rsid w:val="001C5E55"/>
    <w:rsid w:val="0020246D"/>
    <w:rsid w:val="00307F83"/>
    <w:rsid w:val="00422E88"/>
    <w:rsid w:val="00435664"/>
    <w:rsid w:val="00447BFF"/>
    <w:rsid w:val="00487527"/>
    <w:rsid w:val="004B2D79"/>
    <w:rsid w:val="004F464C"/>
    <w:rsid w:val="00507776"/>
    <w:rsid w:val="00534C7F"/>
    <w:rsid w:val="00606510"/>
    <w:rsid w:val="00612CAF"/>
    <w:rsid w:val="00624C61"/>
    <w:rsid w:val="006C0989"/>
    <w:rsid w:val="00705E55"/>
    <w:rsid w:val="0081316E"/>
    <w:rsid w:val="00843176"/>
    <w:rsid w:val="0087233C"/>
    <w:rsid w:val="008E58CB"/>
    <w:rsid w:val="009B3D1E"/>
    <w:rsid w:val="00A570B3"/>
    <w:rsid w:val="00A85C95"/>
    <w:rsid w:val="00AB5033"/>
    <w:rsid w:val="00AC17C4"/>
    <w:rsid w:val="00B11385"/>
    <w:rsid w:val="00B9309C"/>
    <w:rsid w:val="00C27564"/>
    <w:rsid w:val="00CE70CB"/>
    <w:rsid w:val="00D43C4A"/>
    <w:rsid w:val="00DB4819"/>
    <w:rsid w:val="00DE76FC"/>
    <w:rsid w:val="00E634E5"/>
    <w:rsid w:val="00E7006E"/>
    <w:rsid w:val="00F015BD"/>
    <w:rsid w:val="00F1372E"/>
    <w:rsid w:val="00F77C1D"/>
    <w:rsid w:val="00FE644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E8AC73-0E7C-41CA-9010-49E0D36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567" w:hanging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Smbolosdenumerao">
    <w:name w:val="Símbolos de numeração"/>
    <w:rPr>
      <w:sz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2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Recuodecorpodetexto">
    <w:name w:val="Body Text Indent"/>
    <w:basedOn w:val="Normal"/>
    <w:pPr>
      <w:ind w:left="426" w:hanging="426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before="120"/>
      <w:ind w:left="993" w:hanging="567"/>
      <w:jc w:val="both"/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CONCESSÃO DE BOLSAS DE MESTRADO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CONCESSÃO DE BOLSAS DE MESTRADO</dc:title>
  <dc:subject/>
  <dc:creator>sec-pgb</dc:creator>
  <cp:keywords/>
  <cp:lastModifiedBy>Estela Afonso</cp:lastModifiedBy>
  <cp:revision>2</cp:revision>
  <cp:lastPrinted>2016-07-07T19:28:00Z</cp:lastPrinted>
  <dcterms:created xsi:type="dcterms:W3CDTF">2019-02-21T12:37:00Z</dcterms:created>
  <dcterms:modified xsi:type="dcterms:W3CDTF">2019-02-21T12:37:00Z</dcterms:modified>
</cp:coreProperties>
</file>